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82640B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0B" w:rsidRPr="008B215E" w:rsidRDefault="0082640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0B" w:rsidRPr="0082640B" w:rsidRDefault="0082640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2640B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82640B" w:rsidRPr="0082640B" w:rsidRDefault="0082640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2640B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82640B" w:rsidRPr="0082640B" w:rsidRDefault="0082640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2640B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82640B" w:rsidRPr="0082640B" w:rsidRDefault="0082640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2640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82640B">
              <w:rPr>
                <w:rFonts w:ascii="Calibri" w:hAnsi="Calibri" w:cs="Calibri"/>
                <w:lang w:val="it-IT"/>
              </w:rPr>
              <w:t>-</w:t>
            </w:r>
            <w:r w:rsidRPr="0082640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82640B" w:rsidRPr="0082640B" w:rsidRDefault="0082640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82640B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82640B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B82098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82640B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82640B" w:rsidRPr="0082640B" w:rsidRDefault="0082640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2640B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40B" w:rsidRPr="008B215E" w:rsidRDefault="0082640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F9" w:rsidRPr="00950DFF" w:rsidRDefault="003252F9" w:rsidP="003252F9">
      <w:pPr>
        <w:jc w:val="center"/>
        <w:rPr>
          <w:lang w:val="it-IT"/>
        </w:rPr>
      </w:pPr>
    </w:p>
    <w:p w:rsidR="003252F9" w:rsidRPr="0082640B" w:rsidRDefault="004F1D67" w:rsidP="003252F9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  <w:r w:rsidRPr="0082640B">
        <w:rPr>
          <w:rFonts w:asciiTheme="minorHAnsi" w:hAnsiTheme="minorHAnsi" w:cstheme="minorHAnsi"/>
          <w:b/>
          <w:u w:val="single"/>
          <w:lang w:val="it-IT"/>
        </w:rPr>
        <w:t>Anno Scolastico 202</w:t>
      </w:r>
      <w:r w:rsidR="008822C9">
        <w:rPr>
          <w:rFonts w:asciiTheme="minorHAnsi" w:hAnsiTheme="minorHAnsi" w:cstheme="minorHAnsi"/>
          <w:b/>
          <w:u w:val="single"/>
          <w:lang w:val="it-IT"/>
        </w:rPr>
        <w:t>2-2023</w:t>
      </w:r>
      <w:bookmarkStart w:id="0" w:name="_GoBack"/>
      <w:bookmarkEnd w:id="0"/>
    </w:p>
    <w:p w:rsidR="003252F9" w:rsidRPr="0082640B" w:rsidRDefault="003252F9" w:rsidP="003252F9">
      <w:pPr>
        <w:rPr>
          <w:rFonts w:asciiTheme="minorHAnsi" w:hAnsiTheme="minorHAnsi" w:cstheme="minorHAnsi"/>
          <w:lang w:val="it-IT"/>
        </w:rPr>
      </w:pPr>
    </w:p>
    <w:p w:rsidR="003252F9" w:rsidRPr="0082640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2640B">
        <w:rPr>
          <w:rFonts w:asciiTheme="minorHAnsi" w:hAnsiTheme="minorHAnsi" w:cstheme="minorHAnsi"/>
          <w:sz w:val="22"/>
          <w:szCs w:val="22"/>
          <w:lang w:val="it-IT"/>
        </w:rPr>
        <w:t>I  sottoscritt</w:t>
      </w:r>
      <w:r w:rsidR="00DE04F2" w:rsidRPr="0082640B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974DA3" w:rsidRPr="0082640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2640B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………………………………………………………………………………………...................</w:t>
      </w:r>
    </w:p>
    <w:p w:rsidR="003252F9" w:rsidRPr="0082640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2640B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DE04F2" w:rsidRPr="0082640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82640B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82640B">
        <w:rPr>
          <w:rFonts w:asciiTheme="minorHAnsi" w:hAnsiTheme="minorHAnsi" w:cstheme="minorHAnsi"/>
          <w:sz w:val="22"/>
          <w:szCs w:val="22"/>
          <w:lang w:val="it-IT"/>
        </w:rPr>
        <w:t>/a ........................................................................................................................................</w:t>
      </w:r>
    </w:p>
    <w:p w:rsidR="003252F9" w:rsidRPr="0082640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2640B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82640B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...........................................................sez. .............................</w:t>
      </w:r>
    </w:p>
    <w:p w:rsidR="003252F9" w:rsidRPr="0082640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2640B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82640B">
        <w:rPr>
          <w:rFonts w:asciiTheme="minorHAnsi" w:hAnsiTheme="minorHAnsi" w:cstheme="minorHAnsi"/>
          <w:sz w:val="22"/>
          <w:szCs w:val="22"/>
          <w:lang w:val="it-IT"/>
        </w:rPr>
        <w:t xml:space="preserve"> Scuola ......................................................................................................................................................., </w:t>
      </w:r>
    </w:p>
    <w:p w:rsidR="003252F9" w:rsidRPr="0082640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2640B">
        <w:rPr>
          <w:rFonts w:asciiTheme="minorHAnsi" w:hAnsiTheme="minorHAnsi" w:cstheme="minorHAnsi"/>
          <w:sz w:val="22"/>
          <w:szCs w:val="22"/>
          <w:lang w:val="it-IT"/>
        </w:rPr>
        <w:t>dopo</w:t>
      </w:r>
      <w:proofErr w:type="gramEnd"/>
      <w:r w:rsidRPr="0082640B">
        <w:rPr>
          <w:rFonts w:asciiTheme="minorHAnsi" w:hAnsiTheme="minorHAnsi" w:cstheme="minorHAnsi"/>
          <w:sz w:val="22"/>
          <w:szCs w:val="22"/>
          <w:lang w:val="it-IT"/>
        </w:rPr>
        <w:t xml:space="preserve"> attenta lettura, rispetto alla:</w:t>
      </w:r>
    </w:p>
    <w:p w:rsidR="006E65E3" w:rsidRPr="0082640B" w:rsidRDefault="006E65E3" w:rsidP="003252F9">
      <w:pPr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3252F9" w:rsidRPr="0082640B" w:rsidRDefault="003252F9" w:rsidP="0082640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  <w:r w:rsidRPr="0082640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MODALITA</w:t>
      </w:r>
      <w:proofErr w:type="gramStart"/>
      <w:r w:rsidRPr="0082640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'  DI</w:t>
      </w:r>
      <w:proofErr w:type="gramEnd"/>
      <w:r w:rsidRPr="0082640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 USCITA  DA  SCUOLA  DELL'ALUNNO/A  AL  TERMINE  DELLE  LEZIONI</w:t>
      </w:r>
    </w:p>
    <w:p w:rsidR="003252F9" w:rsidRPr="0082640B" w:rsidRDefault="003252F9" w:rsidP="003252F9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</w:pPr>
      <w:r w:rsidRPr="0082640B">
        <w:rPr>
          <w:rFonts w:asciiTheme="minorHAnsi" w:hAnsiTheme="minorHAnsi" w:cstheme="minorHAnsi"/>
          <w:b/>
          <w:bCs/>
          <w:sz w:val="22"/>
          <w:szCs w:val="22"/>
          <w:lang w:val="it-IT"/>
        </w:rPr>
        <w:t>(</w:t>
      </w:r>
      <w:proofErr w:type="gramStart"/>
      <w:r w:rsidRPr="0082640B">
        <w:rPr>
          <w:rFonts w:asciiTheme="minorHAnsi" w:hAnsiTheme="minorHAnsi" w:cstheme="minorHAnsi"/>
          <w:b/>
          <w:bCs/>
          <w:sz w:val="22"/>
          <w:szCs w:val="22"/>
          <w:lang w:val="it-IT"/>
        </w:rPr>
        <w:t>barrare</w:t>
      </w:r>
      <w:proofErr w:type="gramEnd"/>
      <w:r w:rsidRPr="0082640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e firmare solo il punto corrispondente alla modalità scelta)</w:t>
      </w:r>
      <w:r w:rsidRPr="0082640B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</w:t>
      </w:r>
    </w:p>
    <w:p w:rsidR="003252F9" w:rsidRPr="0082640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2640B">
        <w:rPr>
          <w:rFonts w:asciiTheme="minorHAnsi" w:hAnsiTheme="minorHAnsi" w:cstheme="minorHAnsi"/>
          <w:sz w:val="22"/>
          <w:szCs w:val="22"/>
          <w:lang w:val="it-IT"/>
        </w:rPr>
        <w:t>dispon</w:t>
      </w:r>
      <w:r w:rsidR="00DE04F2" w:rsidRPr="0082640B">
        <w:rPr>
          <w:rFonts w:asciiTheme="minorHAnsi" w:hAnsiTheme="minorHAnsi" w:cstheme="minorHAnsi"/>
          <w:sz w:val="22"/>
          <w:szCs w:val="22"/>
          <w:lang w:val="it-IT"/>
        </w:rPr>
        <w:t>gono</w:t>
      </w:r>
      <w:proofErr w:type="gramEnd"/>
      <w:r w:rsidRPr="0082640B">
        <w:rPr>
          <w:rFonts w:asciiTheme="minorHAnsi" w:hAnsiTheme="minorHAnsi" w:cstheme="minorHAnsi"/>
          <w:sz w:val="22"/>
          <w:szCs w:val="22"/>
          <w:lang w:val="it-IT"/>
        </w:rPr>
        <w:t xml:space="preserve"> quanto segue e si impegna</w:t>
      </w:r>
      <w:r w:rsidR="00DE04F2" w:rsidRPr="0082640B">
        <w:rPr>
          <w:rFonts w:asciiTheme="minorHAnsi" w:hAnsiTheme="minorHAnsi" w:cstheme="minorHAnsi"/>
          <w:sz w:val="22"/>
          <w:szCs w:val="22"/>
          <w:lang w:val="it-IT"/>
        </w:rPr>
        <w:t xml:space="preserve">no </w:t>
      </w:r>
      <w:r w:rsidRPr="0082640B">
        <w:rPr>
          <w:rFonts w:asciiTheme="minorHAnsi" w:hAnsiTheme="minorHAnsi" w:cstheme="minorHAnsi"/>
          <w:sz w:val="22"/>
          <w:szCs w:val="22"/>
          <w:lang w:val="it-IT"/>
        </w:rPr>
        <w:t xml:space="preserve"> a comunicare per iscritto agli insegnanti di classe ogni eventuale modifica rispetto a quanto sotto indicato.</w:t>
      </w:r>
    </w:p>
    <w:p w:rsidR="003252F9" w:rsidRPr="0082640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2640B">
        <w:rPr>
          <w:rFonts w:asciiTheme="minorHAnsi" w:hAnsiTheme="minorHAnsi" w:cstheme="minorHAnsi"/>
          <w:sz w:val="22"/>
          <w:szCs w:val="22"/>
          <w:lang w:val="it-IT"/>
        </w:rPr>
        <w:t>Al termine delle lezioni il minore rientrerà a casa</w:t>
      </w:r>
      <w:r w:rsidR="00D022D3" w:rsidRPr="0082640B">
        <w:rPr>
          <w:rFonts w:asciiTheme="minorHAnsi" w:hAnsiTheme="minorHAnsi" w:cstheme="minorHAnsi"/>
          <w:sz w:val="22"/>
          <w:szCs w:val="22"/>
          <w:lang w:val="it-IT"/>
        </w:rPr>
        <w:t xml:space="preserve"> dopo essere stato affidato</w:t>
      </w:r>
      <w:r w:rsidRPr="0082640B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7F078F" w:rsidRPr="0082640B" w:rsidRDefault="007F078F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7F078F" w:rsidRPr="0082640B" w:rsidRDefault="007F078F" w:rsidP="007F078F">
      <w:pPr>
        <w:pStyle w:val="Paragrafoelenco"/>
        <w:numPr>
          <w:ilvl w:val="0"/>
          <w:numId w:val="7"/>
        </w:numPr>
        <w:spacing w:line="60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2640B">
        <w:rPr>
          <w:rFonts w:asciiTheme="minorHAnsi" w:hAnsiTheme="minorHAnsi" w:cstheme="minorHAnsi"/>
          <w:sz w:val="22"/>
          <w:szCs w:val="22"/>
          <w:lang w:val="it-IT"/>
        </w:rPr>
        <w:t>A un GENITORE o a una delle PERSONE DELEGATE</w:t>
      </w:r>
    </w:p>
    <w:p w:rsidR="003252F9" w:rsidRPr="0082640B" w:rsidRDefault="007F078F" w:rsidP="007F078F">
      <w:pPr>
        <w:numPr>
          <w:ilvl w:val="0"/>
          <w:numId w:val="7"/>
        </w:numPr>
        <w:spacing w:line="60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2640B">
        <w:rPr>
          <w:rFonts w:asciiTheme="minorHAnsi" w:hAnsiTheme="minorHAnsi" w:cstheme="minorHAnsi"/>
          <w:sz w:val="22"/>
          <w:szCs w:val="22"/>
          <w:lang w:val="it-IT"/>
        </w:rPr>
        <w:t>Al personale incaricato a condurlo sullo SCUOLABUS</w:t>
      </w:r>
    </w:p>
    <w:p w:rsidR="003252F9" w:rsidRPr="0082640B" w:rsidRDefault="003252F9" w:rsidP="007F078F">
      <w:pPr>
        <w:pStyle w:val="Paragrafoelenco"/>
        <w:numPr>
          <w:ilvl w:val="1"/>
          <w:numId w:val="7"/>
        </w:numPr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82640B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Pr="0082640B">
        <w:rPr>
          <w:rFonts w:asciiTheme="minorHAnsi" w:hAnsiTheme="minorHAnsi" w:cstheme="minorHAnsi"/>
          <w:sz w:val="22"/>
          <w:szCs w:val="22"/>
        </w:rPr>
        <w:t>specificare</w:t>
      </w:r>
      <w:proofErr w:type="spellEnd"/>
      <w:r w:rsidR="00974DA3" w:rsidRPr="0082640B">
        <w:rPr>
          <w:rFonts w:asciiTheme="minorHAnsi" w:hAnsiTheme="minorHAnsi" w:cstheme="minorHAnsi"/>
          <w:sz w:val="22"/>
          <w:szCs w:val="22"/>
        </w:rPr>
        <w:t xml:space="preserve"> </w:t>
      </w:r>
      <w:r w:rsidRPr="0082640B">
        <w:rPr>
          <w:rFonts w:asciiTheme="minorHAnsi" w:hAnsiTheme="minorHAnsi" w:cstheme="minorHAnsi"/>
          <w:sz w:val="22"/>
          <w:szCs w:val="22"/>
        </w:rPr>
        <w:t xml:space="preserve"> la</w:t>
      </w:r>
      <w:proofErr w:type="gramEnd"/>
      <w:r w:rsidRPr="0082640B">
        <w:rPr>
          <w:rFonts w:asciiTheme="minorHAnsi" w:hAnsiTheme="minorHAnsi" w:cstheme="minorHAnsi"/>
          <w:sz w:val="22"/>
          <w:szCs w:val="22"/>
        </w:rPr>
        <w:t xml:space="preserve"> destinazione:.</w:t>
      </w:r>
      <w:r w:rsidR="006E65E3" w:rsidRPr="008264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......................................................................................................)</w:t>
      </w:r>
    </w:p>
    <w:p w:rsidR="006E65E3" w:rsidRPr="003148BC" w:rsidRDefault="007F078F" w:rsidP="003148BC">
      <w:pPr>
        <w:pStyle w:val="Paragrafoelenco"/>
        <w:numPr>
          <w:ilvl w:val="0"/>
          <w:numId w:val="7"/>
        </w:numPr>
        <w:spacing w:line="600" w:lineRule="auto"/>
        <w:rPr>
          <w:rFonts w:asciiTheme="minorHAnsi" w:hAnsiTheme="minorHAnsi" w:cstheme="minorHAnsi"/>
          <w:sz w:val="22"/>
          <w:szCs w:val="22"/>
        </w:rPr>
      </w:pPr>
      <w:r w:rsidRPr="0082640B">
        <w:rPr>
          <w:rFonts w:asciiTheme="minorHAnsi" w:hAnsiTheme="minorHAnsi" w:cstheme="minorHAnsi"/>
          <w:sz w:val="22"/>
          <w:szCs w:val="22"/>
        </w:rPr>
        <w:t xml:space="preserve">Al </w:t>
      </w:r>
      <w:proofErr w:type="spellStart"/>
      <w:r w:rsidRPr="0082640B">
        <w:rPr>
          <w:rFonts w:asciiTheme="minorHAnsi" w:hAnsiTheme="minorHAnsi" w:cstheme="minorHAnsi"/>
          <w:sz w:val="22"/>
          <w:szCs w:val="22"/>
        </w:rPr>
        <w:t>personale</w:t>
      </w:r>
      <w:proofErr w:type="spellEnd"/>
      <w:r w:rsidRPr="0082640B">
        <w:rPr>
          <w:rFonts w:asciiTheme="minorHAnsi" w:hAnsiTheme="minorHAnsi" w:cstheme="minorHAnsi"/>
          <w:sz w:val="22"/>
          <w:szCs w:val="22"/>
        </w:rPr>
        <w:t xml:space="preserve"> del POSTSCUOLA</w:t>
      </w:r>
    </w:p>
    <w:p w:rsidR="003148BC" w:rsidRDefault="003148BC" w:rsidP="003148BC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3148BC" w:rsidRPr="00F74D35" w:rsidRDefault="003148BC" w:rsidP="003148BC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3148BC" w:rsidRPr="00F74D35" w:rsidRDefault="003148BC" w:rsidP="003148B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3148BC" w:rsidRPr="00F74D35" w:rsidRDefault="003148BC" w:rsidP="003148BC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3148BC" w:rsidRPr="00F74D35" w:rsidRDefault="003148BC" w:rsidP="003148B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3148BC" w:rsidRPr="007203EF" w:rsidRDefault="003148BC" w:rsidP="003148BC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5325AD" w:rsidRPr="0082640B" w:rsidRDefault="005325AD" w:rsidP="005325AD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2640B">
        <w:rPr>
          <w:rFonts w:asciiTheme="minorHAnsi" w:hAnsiTheme="minorHAnsi" w:cstheme="minorHAnsi"/>
          <w:b/>
          <w:sz w:val="22"/>
          <w:szCs w:val="22"/>
          <w:lang w:val="it-IT"/>
        </w:rPr>
        <w:t>IN CASO DI GENITORE UNICO FIRMATARIO</w:t>
      </w:r>
    </w:p>
    <w:p w:rsidR="005325AD" w:rsidRPr="0082640B" w:rsidRDefault="005325AD" w:rsidP="005325AD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5325AD" w:rsidRPr="0082640B" w:rsidRDefault="005325AD" w:rsidP="005325AD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2640B">
        <w:rPr>
          <w:rFonts w:asciiTheme="minorHAnsi" w:hAnsiTheme="minorHAnsi" w:cstheme="minorHAnsi"/>
          <w:sz w:val="20"/>
          <w:szCs w:val="20"/>
          <w:lang w:val="it-IT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5325AD" w:rsidRPr="0082640B" w:rsidRDefault="005325AD" w:rsidP="005325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25AD" w:rsidRPr="0082640B" w:rsidRDefault="005325AD" w:rsidP="005325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2640B">
        <w:rPr>
          <w:rFonts w:asciiTheme="minorHAnsi" w:hAnsiTheme="minorHAnsi" w:cstheme="minorHAnsi"/>
          <w:sz w:val="22"/>
          <w:szCs w:val="22"/>
          <w:lang w:val="it-IT"/>
        </w:rPr>
        <w:t>Pianoro, _______________________________</w:t>
      </w:r>
    </w:p>
    <w:p w:rsidR="005325AD" w:rsidRPr="0082640B" w:rsidRDefault="005325AD" w:rsidP="005325A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325AD" w:rsidRPr="0082640B" w:rsidRDefault="005325AD" w:rsidP="005325AD">
      <w:pPr>
        <w:jc w:val="both"/>
        <w:rPr>
          <w:rFonts w:asciiTheme="minorHAnsi" w:hAnsiTheme="minorHAnsi" w:cstheme="minorHAnsi"/>
          <w:lang w:val="it-IT"/>
        </w:rPr>
      </w:pPr>
      <w:r w:rsidRPr="0082640B">
        <w:rPr>
          <w:rFonts w:asciiTheme="minorHAnsi" w:hAnsiTheme="minorHAnsi" w:cstheme="minorHAnsi"/>
          <w:sz w:val="22"/>
          <w:szCs w:val="22"/>
          <w:lang w:val="it-IT"/>
        </w:rPr>
        <w:t xml:space="preserve">FIRMA DEL GENITORE UNICO </w:t>
      </w:r>
      <w:proofErr w:type="gramStart"/>
      <w:r w:rsidRPr="0082640B">
        <w:rPr>
          <w:rFonts w:asciiTheme="minorHAnsi" w:hAnsiTheme="minorHAnsi" w:cstheme="minorHAnsi"/>
          <w:sz w:val="22"/>
          <w:szCs w:val="22"/>
          <w:lang w:val="it-IT"/>
        </w:rPr>
        <w:t>FIRMATARIO:  _</w:t>
      </w:r>
      <w:proofErr w:type="gramEnd"/>
      <w:r w:rsidRPr="0082640B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</w:t>
      </w:r>
    </w:p>
    <w:sectPr w:rsidR="005325AD" w:rsidRPr="0082640B" w:rsidSect="00325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 w15:restartNumberingAfterBreak="0">
    <w:nsid w:val="27662503"/>
    <w:multiLevelType w:val="hybridMultilevel"/>
    <w:tmpl w:val="0BEE27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A19"/>
    <w:multiLevelType w:val="hybridMultilevel"/>
    <w:tmpl w:val="AE30F0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2F9"/>
    <w:rsid w:val="000F1641"/>
    <w:rsid w:val="003148BC"/>
    <w:rsid w:val="003252F9"/>
    <w:rsid w:val="004F1D67"/>
    <w:rsid w:val="005325AD"/>
    <w:rsid w:val="005B0D03"/>
    <w:rsid w:val="005C79F7"/>
    <w:rsid w:val="00605929"/>
    <w:rsid w:val="006924D6"/>
    <w:rsid w:val="006E65E3"/>
    <w:rsid w:val="007F078F"/>
    <w:rsid w:val="0082640B"/>
    <w:rsid w:val="008315EB"/>
    <w:rsid w:val="008822C9"/>
    <w:rsid w:val="00967B21"/>
    <w:rsid w:val="00974DA3"/>
    <w:rsid w:val="00B82098"/>
    <w:rsid w:val="00CC2677"/>
    <w:rsid w:val="00D022D3"/>
    <w:rsid w:val="00DE04F2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ED29C-4944-4AFF-9041-024CE724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2F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252F9"/>
    <w:rPr>
      <w:color w:val="0000FF"/>
      <w:u w:val="single"/>
    </w:rPr>
  </w:style>
  <w:style w:type="paragraph" w:styleId="NormaleWeb">
    <w:name w:val="Normal (Web)"/>
    <w:basedOn w:val="Normale"/>
    <w:rsid w:val="005325AD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it-IT" w:eastAsia="it-IT" w:bidi="ar-SA"/>
    </w:rPr>
  </w:style>
  <w:style w:type="character" w:styleId="CitazioneHTML">
    <w:name w:val="HTML Cite"/>
    <w:rsid w:val="005325AD"/>
    <w:rPr>
      <w:i/>
      <w:iCs/>
    </w:rPr>
  </w:style>
  <w:style w:type="paragraph" w:styleId="Paragrafoelenco">
    <w:name w:val="List Paragraph"/>
    <w:basedOn w:val="Normale"/>
    <w:uiPriority w:val="34"/>
    <w:qFormat/>
    <w:rsid w:val="007F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16</cp:revision>
  <dcterms:created xsi:type="dcterms:W3CDTF">2014-08-20T07:25:00Z</dcterms:created>
  <dcterms:modified xsi:type="dcterms:W3CDTF">2022-04-20T07:42:00Z</dcterms:modified>
</cp:coreProperties>
</file>