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3940C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3940CB">
              <w:rPr>
                <w:rFonts w:ascii="Calibri" w:hAnsi="Calibri" w:cs="Calibri"/>
                <w:lang w:val="it-IT"/>
              </w:rPr>
              <w:t>-</w:t>
            </w: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5A01A3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F9" w:rsidRDefault="003252F9" w:rsidP="009E0506">
      <w:pPr>
        <w:rPr>
          <w:lang w:val="it-IT"/>
        </w:rPr>
      </w:pPr>
    </w:p>
    <w:p w:rsidR="003252F9" w:rsidRPr="00950DFF" w:rsidRDefault="003252F9" w:rsidP="009E0506">
      <w:pPr>
        <w:rPr>
          <w:lang w:val="it-IT"/>
        </w:rPr>
      </w:pPr>
    </w:p>
    <w:p w:rsidR="003252F9" w:rsidRPr="003940CB" w:rsidRDefault="00A24B24" w:rsidP="003252F9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2022 - 2023</w:t>
      </w:r>
      <w:bookmarkStart w:id="0" w:name="_GoBack"/>
      <w:bookmarkEnd w:id="0"/>
    </w:p>
    <w:p w:rsidR="003252F9" w:rsidRPr="003940CB" w:rsidRDefault="003252F9" w:rsidP="003252F9">
      <w:pPr>
        <w:rPr>
          <w:rFonts w:asciiTheme="minorHAnsi" w:hAnsiTheme="minorHAnsi" w:cstheme="minorHAnsi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974DA3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………………………………………………………………………………………...................</w:t>
      </w:r>
      <w:r w:rsidR="000C356C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>/a ........................................................................................................................................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...........................................................sez. 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Scuola ......................................................................................................................................................., 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dopo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attenta lettura, rispetto alla: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MODALITA</w:t>
      </w:r>
      <w:proofErr w:type="gramStart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'  DI</w:t>
      </w:r>
      <w:proofErr w:type="gramEnd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USCITA  DA  SCUOLA  DELL'ALUNNO/A  AL  TERMINE  DELLE  LEZIONI</w:t>
      </w:r>
    </w:p>
    <w:p w:rsidR="009E0506" w:rsidRPr="003940CB" w:rsidRDefault="009E0506" w:rsidP="003252F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dispon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gono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quanto segue e si impegna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no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 comunicare per iscritto agli insegnanti di classe ogni eventuale modifica rispetto a quanto sotto indicato.</w:t>
      </w:r>
    </w:p>
    <w:p w:rsidR="00871A3C" w:rsidRDefault="00871A3C" w:rsidP="00871A3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PER LA SCUOLA SECONDARIA DI 1° GRADO</w:t>
      </w: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>Al termine delle lezioni il minore rientrerà a casa: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3252F9" w:rsidRPr="003940CB" w:rsidRDefault="003252F9" w:rsidP="003252F9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proofErr w:type="gramStart"/>
      <w:r w:rsidRPr="003940CB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lo SCUOLABUS.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Pr="003940CB">
        <w:rPr>
          <w:rFonts w:asciiTheme="minorHAnsi" w:hAnsiTheme="minorHAnsi" w:cstheme="minorHAnsi"/>
          <w:sz w:val="22"/>
          <w:szCs w:val="22"/>
        </w:rPr>
        <w:t>specificare</w:t>
      </w:r>
      <w:proofErr w:type="spellEnd"/>
      <w:r w:rsidR="00974DA3" w:rsidRPr="003940CB">
        <w:rPr>
          <w:rFonts w:asciiTheme="minorHAnsi" w:hAnsiTheme="minorHAnsi" w:cstheme="minorHAnsi"/>
          <w:sz w:val="22"/>
          <w:szCs w:val="22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</w:rPr>
        <w:t xml:space="preserve"> la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destinazione:.</w:t>
      </w:r>
      <w:r w:rsidR="006E65E3" w:rsidRPr="003940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......................................................................................................)</w:t>
      </w:r>
    </w:p>
    <w:p w:rsidR="006E65E3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0C356C"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3252F9" w:rsidRPr="003940CB" w:rsidRDefault="003252F9" w:rsidP="003252F9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0C356C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3252F9" w:rsidRPr="00871A3C" w:rsidRDefault="009E0506" w:rsidP="00871A3C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sectPr w:rsidR="003252F9" w:rsidRPr="00871A3C" w:rsidSect="0032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2F9"/>
    <w:rsid w:val="000C356C"/>
    <w:rsid w:val="000F1641"/>
    <w:rsid w:val="003252F9"/>
    <w:rsid w:val="003940CB"/>
    <w:rsid w:val="005A01A3"/>
    <w:rsid w:val="00605929"/>
    <w:rsid w:val="006924D6"/>
    <w:rsid w:val="006E65E3"/>
    <w:rsid w:val="008315EB"/>
    <w:rsid w:val="00871A3C"/>
    <w:rsid w:val="00967B21"/>
    <w:rsid w:val="00974DA3"/>
    <w:rsid w:val="009E0506"/>
    <w:rsid w:val="00A24B24"/>
    <w:rsid w:val="00B61AF8"/>
    <w:rsid w:val="00CC2677"/>
    <w:rsid w:val="00DE04F2"/>
    <w:rsid w:val="00E86D6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D29C-4944-4AFF-9041-024CE72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2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2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14</cp:revision>
  <dcterms:created xsi:type="dcterms:W3CDTF">2014-08-20T07:25:00Z</dcterms:created>
  <dcterms:modified xsi:type="dcterms:W3CDTF">2022-04-20T07:37:00Z</dcterms:modified>
</cp:coreProperties>
</file>